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BE9E" w14:textId="77777777" w:rsidR="00F76E5F" w:rsidRPr="005E21EF" w:rsidRDefault="00F76E5F" w:rsidP="00F76E5F">
      <w:pPr>
        <w:jc w:val="center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REPORT VISITA SCUOLA INNOVATIVA</w:t>
      </w:r>
    </w:p>
    <w:p w14:paraId="6626872B" w14:textId="77777777" w:rsidR="005E21EF" w:rsidRPr="005E21EF" w:rsidRDefault="005E21EF" w:rsidP="00F76E5F">
      <w:pPr>
        <w:jc w:val="center"/>
        <w:rPr>
          <w:rFonts w:cs="Calibri"/>
          <w:sz w:val="28"/>
          <w:szCs w:val="28"/>
        </w:rPr>
      </w:pPr>
    </w:p>
    <w:p w14:paraId="6F1C594E" w14:textId="77777777"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DOCENTE NEOASSUNTO:</w:t>
      </w:r>
    </w:p>
    <w:p w14:paraId="2D9AF9A0" w14:textId="1D130FE1"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DATA </w:t>
      </w:r>
      <w:r w:rsidR="009C6A09" w:rsidRPr="005E21EF">
        <w:rPr>
          <w:rFonts w:cs="Calibri"/>
          <w:sz w:val="28"/>
          <w:szCs w:val="28"/>
        </w:rPr>
        <w:t>VISITA:</w:t>
      </w:r>
    </w:p>
    <w:p w14:paraId="2D67455E" w14:textId="2E49F417" w:rsidR="00F76E5F" w:rsidRPr="005E21EF" w:rsidRDefault="00F76E5F" w:rsidP="00F76E5F">
      <w:pPr>
        <w:numPr>
          <w:ilvl w:val="0"/>
          <w:numId w:val="28"/>
        </w:numPr>
        <w:ind w:left="426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ISTITUZIONE SCOLASTICA ACCOGLIENTE </w:t>
      </w:r>
      <w:r w:rsidR="009C6A09" w:rsidRPr="005E21EF">
        <w:rPr>
          <w:rFonts w:cs="Calibri"/>
          <w:sz w:val="28"/>
          <w:szCs w:val="28"/>
        </w:rPr>
        <w:t>(denominazione</w:t>
      </w:r>
      <w:r w:rsidRPr="005E21EF">
        <w:rPr>
          <w:rFonts w:cs="Calibri"/>
          <w:sz w:val="28"/>
          <w:szCs w:val="28"/>
        </w:rPr>
        <w:t xml:space="preserve">, tipologia, cod. </w:t>
      </w:r>
      <w:proofErr w:type="spellStart"/>
      <w:r w:rsidRPr="005E21EF">
        <w:rPr>
          <w:rFonts w:cs="Calibri"/>
          <w:sz w:val="28"/>
          <w:szCs w:val="28"/>
        </w:rPr>
        <w:t>mecc</w:t>
      </w:r>
      <w:proofErr w:type="spellEnd"/>
      <w:r w:rsidRPr="005E21EF">
        <w:rPr>
          <w:rFonts w:cs="Calibri"/>
          <w:sz w:val="28"/>
          <w:szCs w:val="28"/>
        </w:rPr>
        <w:t>.)</w:t>
      </w:r>
    </w:p>
    <w:p w14:paraId="6DDD039C" w14:textId="2E049077"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2. DOCENTE E/O GRUPPO DI LAVORO INCARICATO </w:t>
      </w:r>
      <w:r w:rsidR="009C6A09" w:rsidRPr="005E21EF">
        <w:rPr>
          <w:rFonts w:cs="Calibri"/>
          <w:sz w:val="28"/>
          <w:szCs w:val="28"/>
        </w:rPr>
        <w:t>DELL’ACCOGLIENZA (</w:t>
      </w:r>
      <w:r w:rsidRPr="005E21EF">
        <w:rPr>
          <w:rFonts w:cs="Calibri"/>
          <w:sz w:val="28"/>
          <w:szCs w:val="28"/>
        </w:rPr>
        <w:t>breve descrizione in riferimento alle funzioni e/o all'incarico ricoperto)</w:t>
      </w:r>
    </w:p>
    <w:p w14:paraId="52E0570E" w14:textId="77777777"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3.  LOGISTICA E QUALITÀ DELL'ACCOGLIENZA: </w:t>
      </w:r>
    </w:p>
    <w:p w14:paraId="037896C5" w14:textId="126FD13B" w:rsidR="00F76E5F" w:rsidRPr="005E21EF" w:rsidRDefault="009C6A09" w:rsidP="00F76E5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Pr="005E21EF">
        <w:rPr>
          <w:rFonts w:cs="Calibri"/>
          <w:sz w:val="28"/>
          <w:szCs w:val="28"/>
        </w:rPr>
        <w:t>.</w:t>
      </w:r>
      <w:r w:rsidR="00F76E5F" w:rsidRPr="005E21EF">
        <w:rPr>
          <w:rFonts w:cs="Calibri"/>
          <w:sz w:val="28"/>
          <w:szCs w:val="28"/>
        </w:rPr>
        <w:t xml:space="preserve"> ATTIVITÀ SVOLTE E/O OSSERVATE:</w:t>
      </w:r>
    </w:p>
    <w:p w14:paraId="443CBF82" w14:textId="1B2990B9" w:rsidR="00F76E5F" w:rsidRPr="005E21EF" w:rsidRDefault="009C6A09" w:rsidP="00F76E5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F76E5F" w:rsidRPr="005E21EF">
        <w:rPr>
          <w:rFonts w:cs="Calibri"/>
          <w:sz w:val="28"/>
          <w:szCs w:val="28"/>
        </w:rPr>
        <w:t xml:space="preserve">. SPAZI E MATERIALI UTILIZZATI: </w:t>
      </w:r>
    </w:p>
    <w:p w14:paraId="698BC40D" w14:textId="6EBE957D" w:rsidR="00F76E5F" w:rsidRPr="005E21EF" w:rsidRDefault="009C6A09" w:rsidP="00F76E5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F76E5F" w:rsidRPr="005E21EF">
        <w:rPr>
          <w:rFonts w:cs="Calibri"/>
          <w:sz w:val="28"/>
          <w:szCs w:val="28"/>
        </w:rPr>
        <w:t xml:space="preserve">. INDICARE IL VALORE AGGIUNTO DELL’ATTIVITÀ DI VISITING </w:t>
      </w:r>
    </w:p>
    <w:p w14:paraId="31ED2128" w14:textId="77777777" w:rsidR="00F76E5F" w:rsidRPr="005E21EF" w:rsidRDefault="00F76E5F" w:rsidP="00F76E5F">
      <w:pPr>
        <w:pStyle w:val="Paragrafoelenco"/>
        <w:numPr>
          <w:ilvl w:val="0"/>
          <w:numId w:val="26"/>
        </w:numPr>
        <w:jc w:val="both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in relazione al personale bilancio di competenze (fare riferimento ad una o più aree del bilancio </w:t>
      </w:r>
      <w:r w:rsidRPr="005E21EF">
        <w:rPr>
          <w:rFonts w:cs="Calibri"/>
          <w:b/>
          <w:bCs/>
          <w:i/>
          <w:iCs/>
          <w:sz w:val="28"/>
          <w:szCs w:val="28"/>
        </w:rPr>
        <w:t>I. Area delle competenze relative all’insegnamento didattica, II. Area delle competenze relative alla partecipazione scolastica organizzazione, III. Area delle competenze relative alla propria formazione professionalità).</w:t>
      </w:r>
    </w:p>
    <w:p w14:paraId="711DCDBA" w14:textId="77777777" w:rsidR="00F76E5F" w:rsidRPr="005E21EF" w:rsidRDefault="00F76E5F" w:rsidP="00F76E5F">
      <w:pPr>
        <w:pStyle w:val="Paragrafoelenco"/>
        <w:numPr>
          <w:ilvl w:val="0"/>
          <w:numId w:val="26"/>
        </w:num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allo sviluppo delle proprie competenze professionali (area dei bisogni formativi futuri).</w:t>
      </w:r>
    </w:p>
    <w:p w14:paraId="1F6A3C61" w14:textId="77777777" w:rsidR="00F76E5F" w:rsidRPr="005E21EF" w:rsidRDefault="00F76E5F" w:rsidP="00F76E5F">
      <w:pPr>
        <w:pStyle w:val="Paragrafoelenco"/>
        <w:rPr>
          <w:rFonts w:cs="Calibri"/>
          <w:sz w:val="28"/>
          <w:szCs w:val="28"/>
        </w:rPr>
      </w:pPr>
    </w:p>
    <w:p w14:paraId="499B069E" w14:textId="68693187" w:rsidR="00F76E5F" w:rsidRPr="005E21EF" w:rsidRDefault="009C6A09" w:rsidP="00F76E5F">
      <w:pPr>
        <w:pStyle w:val="Paragrafoelenco"/>
        <w:ind w:left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F76E5F" w:rsidRPr="005E21EF">
        <w:rPr>
          <w:rFonts w:cs="Calibri"/>
          <w:sz w:val="28"/>
          <w:szCs w:val="28"/>
        </w:rPr>
        <w:t xml:space="preserve">. INDICARE LA RICADUTA </w:t>
      </w:r>
      <w:r w:rsidRPr="005E21EF">
        <w:rPr>
          <w:rFonts w:cs="Calibri"/>
          <w:sz w:val="28"/>
          <w:szCs w:val="28"/>
        </w:rPr>
        <w:t>CHE L’ESPERIENZA</w:t>
      </w:r>
      <w:r w:rsidR="00F76E5F" w:rsidRPr="005E21EF">
        <w:rPr>
          <w:rFonts w:cs="Calibri"/>
          <w:sz w:val="28"/>
          <w:szCs w:val="28"/>
        </w:rPr>
        <w:t xml:space="preserve"> POTRÀ AVERE NELL’ORGANIZZAZIONE DELLA SCUOLA SEDE DI SERVIZIO</w:t>
      </w:r>
    </w:p>
    <w:p w14:paraId="5B59A9C6" w14:textId="13B87837" w:rsidR="00F76E5F" w:rsidRPr="005E21EF" w:rsidRDefault="009C6A09" w:rsidP="00F76E5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F76E5F" w:rsidRPr="005E21EF">
        <w:rPr>
          <w:rFonts w:cs="Calibri"/>
          <w:sz w:val="28"/>
          <w:szCs w:val="28"/>
        </w:rPr>
        <w:t xml:space="preserve">. INDICARE LE MODALITÀ DI DISSEMINAZIONE E RIPRODUCIBILITÀ DELL'ESPERIENZA   </w:t>
      </w:r>
    </w:p>
    <w:p w14:paraId="19D2EA9F" w14:textId="284169E1" w:rsidR="005E21EF" w:rsidRPr="005E21EF" w:rsidRDefault="009C6A09" w:rsidP="005E21EF">
      <w:pPr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F76E5F" w:rsidRPr="005E21EF">
        <w:rPr>
          <w:rFonts w:cs="Calibri"/>
          <w:sz w:val="28"/>
          <w:szCs w:val="28"/>
        </w:rPr>
        <w:t xml:space="preserve">. ULTERIORI RIFLESSIONI </w:t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F76E5F" w:rsidRPr="005E21EF">
        <w:rPr>
          <w:rFonts w:cs="Calibri"/>
          <w:sz w:val="28"/>
          <w:szCs w:val="28"/>
        </w:rPr>
        <w:t xml:space="preserve"> </w:t>
      </w:r>
      <w:r w:rsidR="005E21EF">
        <w:rPr>
          <w:sz w:val="28"/>
          <w:szCs w:val="28"/>
        </w:rPr>
        <w:t>Data e firma del docente</w:t>
      </w:r>
    </w:p>
    <w:p w14:paraId="4B7F997F" w14:textId="77777777" w:rsidR="00F76E5F" w:rsidRPr="005E21EF" w:rsidRDefault="00F76E5F" w:rsidP="00F76E5F">
      <w:pPr>
        <w:rPr>
          <w:rFonts w:cs="Calibri"/>
          <w:sz w:val="28"/>
          <w:szCs w:val="28"/>
        </w:rPr>
      </w:pPr>
    </w:p>
    <w:p w14:paraId="79307EC4" w14:textId="77777777" w:rsidR="00F76E5F" w:rsidRPr="005E21EF" w:rsidRDefault="00F76E5F" w:rsidP="00F76E5F">
      <w:pPr>
        <w:rPr>
          <w:rFonts w:cs="Calibri"/>
          <w:sz w:val="28"/>
          <w:szCs w:val="28"/>
        </w:rPr>
      </w:pPr>
    </w:p>
    <w:p w14:paraId="547C190B" w14:textId="77777777"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Sezione da compilare a cura del Dirigente scolastico della scuola ospitante </w:t>
      </w:r>
    </w:p>
    <w:p w14:paraId="37D98DF1" w14:textId="77777777" w:rsidR="00F76E5F" w:rsidRPr="005E21EF" w:rsidRDefault="00F76E5F" w:rsidP="00F76E5F">
      <w:pPr>
        <w:rPr>
          <w:rFonts w:cs="Calibri"/>
          <w:sz w:val="28"/>
          <w:szCs w:val="28"/>
        </w:rPr>
      </w:pPr>
    </w:p>
    <w:p w14:paraId="30273350" w14:textId="77777777" w:rsidR="00F76E5F" w:rsidRPr="005E21E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t>Breve descrizione dell’articolazione della/e giornata/e della visita.</w:t>
      </w:r>
    </w:p>
    <w:p w14:paraId="6AE858F4" w14:textId="5C62BF2D" w:rsidR="00F76E5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t xml:space="preserve">Dichiarazione di svolgimento </w:t>
      </w:r>
      <w:r w:rsidR="00677AAC" w:rsidRPr="005E21EF">
        <w:rPr>
          <w:sz w:val="28"/>
          <w:szCs w:val="28"/>
        </w:rPr>
        <w:t>effettivo della</w:t>
      </w:r>
      <w:r w:rsidRPr="005E21EF">
        <w:rPr>
          <w:sz w:val="28"/>
          <w:szCs w:val="28"/>
        </w:rPr>
        <w:t xml:space="preserve"> visita (data e durata).</w:t>
      </w:r>
    </w:p>
    <w:p w14:paraId="6EA9811F" w14:textId="77777777" w:rsidR="005E21EF" w:rsidRDefault="005E21EF" w:rsidP="005E21EF">
      <w:pPr>
        <w:rPr>
          <w:sz w:val="28"/>
          <w:szCs w:val="28"/>
        </w:rPr>
      </w:pPr>
    </w:p>
    <w:p w14:paraId="77CB8575" w14:textId="77777777" w:rsidR="005E21EF" w:rsidRDefault="005E21EF" w:rsidP="005E21EF">
      <w:pPr>
        <w:rPr>
          <w:sz w:val="28"/>
          <w:szCs w:val="28"/>
        </w:rPr>
      </w:pPr>
    </w:p>
    <w:p w14:paraId="55CBDBCE" w14:textId="77777777" w:rsidR="005E21EF" w:rsidRDefault="005E21EF" w:rsidP="005E21EF">
      <w:pPr>
        <w:ind w:left="6372"/>
        <w:rPr>
          <w:sz w:val="28"/>
          <w:szCs w:val="28"/>
        </w:rPr>
      </w:pPr>
      <w:r>
        <w:rPr>
          <w:sz w:val="28"/>
          <w:szCs w:val="28"/>
        </w:rPr>
        <w:t>Data e firma del Dirigente</w:t>
      </w:r>
    </w:p>
    <w:p w14:paraId="08BC42E2" w14:textId="77777777" w:rsidR="005E21EF" w:rsidRDefault="005E21EF" w:rsidP="005E21EF">
      <w:pPr>
        <w:rPr>
          <w:sz w:val="28"/>
          <w:szCs w:val="28"/>
        </w:rPr>
      </w:pPr>
    </w:p>
    <w:p w14:paraId="395E91CC" w14:textId="77777777" w:rsidR="00F76E5F" w:rsidRPr="005E21EF" w:rsidRDefault="00F76E5F" w:rsidP="00F76E5F">
      <w:pPr>
        <w:rPr>
          <w:rFonts w:cs="Calibri"/>
          <w:sz w:val="28"/>
          <w:szCs w:val="28"/>
        </w:rPr>
      </w:pPr>
    </w:p>
    <w:p w14:paraId="7C0C13B3" w14:textId="77777777" w:rsidR="00F76E5F" w:rsidRPr="005E21EF" w:rsidRDefault="00F76E5F" w:rsidP="00F76E5F">
      <w:pPr>
        <w:rPr>
          <w:rFonts w:cs="Calibri"/>
          <w:sz w:val="28"/>
          <w:szCs w:val="28"/>
        </w:rPr>
      </w:pPr>
    </w:p>
    <w:p w14:paraId="765CBD00" w14:textId="77777777" w:rsidR="009B151B" w:rsidRPr="005E21EF" w:rsidRDefault="009B151B" w:rsidP="00F76E5F">
      <w:pPr>
        <w:rPr>
          <w:sz w:val="28"/>
          <w:szCs w:val="28"/>
        </w:rPr>
      </w:pPr>
    </w:p>
    <w:sectPr w:rsidR="009B151B" w:rsidRPr="005E21EF" w:rsidSect="00E807B5">
      <w:headerReference w:type="default" r:id="rId7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F148" w14:textId="77777777" w:rsidR="00E807B5" w:rsidRDefault="00E807B5" w:rsidP="007C6B80">
      <w:pPr>
        <w:spacing w:after="0" w:line="240" w:lineRule="auto"/>
      </w:pPr>
      <w:r>
        <w:separator/>
      </w:r>
    </w:p>
  </w:endnote>
  <w:endnote w:type="continuationSeparator" w:id="0">
    <w:p w14:paraId="665ABFB2" w14:textId="77777777" w:rsidR="00E807B5" w:rsidRDefault="00E807B5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5F81" w14:textId="77777777" w:rsidR="00E807B5" w:rsidRDefault="00E807B5" w:rsidP="007C6B80">
      <w:pPr>
        <w:spacing w:after="0" w:line="240" w:lineRule="auto"/>
      </w:pPr>
      <w:r>
        <w:separator/>
      </w:r>
    </w:p>
  </w:footnote>
  <w:footnote w:type="continuationSeparator" w:id="0">
    <w:p w14:paraId="5C59D9DF" w14:textId="77777777" w:rsidR="00E807B5" w:rsidRDefault="00E807B5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14:paraId="31263112" w14:textId="77777777" w:rsidTr="004365AE">
      <w:trPr>
        <w:trHeight w:val="1550"/>
      </w:trPr>
      <w:tc>
        <w:tcPr>
          <w:tcW w:w="2092" w:type="dxa"/>
          <w:vAlign w:val="center"/>
        </w:tcPr>
        <w:p w14:paraId="519585FF" w14:textId="77777777"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14:paraId="7042710F" w14:textId="77777777"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</w:p>
      </w:tc>
      <w:tc>
        <w:tcPr>
          <w:tcW w:w="1980" w:type="dxa"/>
        </w:tcPr>
        <w:p w14:paraId="3FF83C18" w14:textId="77777777" w:rsidR="005602AD" w:rsidRPr="003E7101" w:rsidRDefault="005602AD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</w:p>
      </w:tc>
    </w:tr>
  </w:tbl>
  <w:p w14:paraId="21355CE7" w14:textId="77777777"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411EB4"/>
    <w:multiLevelType w:val="multilevel"/>
    <w:tmpl w:val="3322F6F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B20067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71F"/>
    <w:multiLevelType w:val="multilevel"/>
    <w:tmpl w:val="9D3C97DC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30352CD"/>
    <w:multiLevelType w:val="hybridMultilevel"/>
    <w:tmpl w:val="A372DF3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4127BA7"/>
    <w:multiLevelType w:val="multilevel"/>
    <w:tmpl w:val="EE14FBC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734A8"/>
    <w:multiLevelType w:val="hybridMultilevel"/>
    <w:tmpl w:val="BEFED0A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60A5B43"/>
    <w:multiLevelType w:val="hybridMultilevel"/>
    <w:tmpl w:val="A0FEB03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8C51B7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2503"/>
    <w:multiLevelType w:val="hybridMultilevel"/>
    <w:tmpl w:val="37BA4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2127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1B9"/>
    <w:multiLevelType w:val="hybridMultilevel"/>
    <w:tmpl w:val="808266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FA2400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41713"/>
    <w:multiLevelType w:val="hybridMultilevel"/>
    <w:tmpl w:val="C644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F9E"/>
    <w:multiLevelType w:val="hybridMultilevel"/>
    <w:tmpl w:val="3BC205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C5458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2B56"/>
    <w:multiLevelType w:val="hybridMultilevel"/>
    <w:tmpl w:val="A0A8EB3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C177602"/>
    <w:multiLevelType w:val="hybridMultilevel"/>
    <w:tmpl w:val="290C3B40"/>
    <w:lvl w:ilvl="0" w:tplc="76040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6F4A"/>
    <w:multiLevelType w:val="hybridMultilevel"/>
    <w:tmpl w:val="8F985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E7909"/>
    <w:multiLevelType w:val="hybridMultilevel"/>
    <w:tmpl w:val="E8FA8420"/>
    <w:lvl w:ilvl="0" w:tplc="888C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B7D51"/>
    <w:multiLevelType w:val="hybridMultilevel"/>
    <w:tmpl w:val="48204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C48E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E464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26661">
    <w:abstractNumId w:val="18"/>
  </w:num>
  <w:num w:numId="2" w16cid:durableId="1415126789">
    <w:abstractNumId w:val="10"/>
  </w:num>
  <w:num w:numId="3" w16cid:durableId="655182522">
    <w:abstractNumId w:val="8"/>
  </w:num>
  <w:num w:numId="4" w16cid:durableId="386613161">
    <w:abstractNumId w:val="11"/>
  </w:num>
  <w:num w:numId="5" w16cid:durableId="1782921149">
    <w:abstractNumId w:val="26"/>
  </w:num>
  <w:num w:numId="6" w16cid:durableId="847718951">
    <w:abstractNumId w:val="13"/>
  </w:num>
  <w:num w:numId="7" w16cid:durableId="1056395096">
    <w:abstractNumId w:val="19"/>
  </w:num>
  <w:num w:numId="8" w16cid:durableId="607615991">
    <w:abstractNumId w:val="15"/>
  </w:num>
  <w:num w:numId="9" w16cid:durableId="874124705">
    <w:abstractNumId w:val="25"/>
  </w:num>
  <w:num w:numId="10" w16cid:durableId="1686593256">
    <w:abstractNumId w:val="4"/>
  </w:num>
  <w:num w:numId="11" w16cid:durableId="847596747">
    <w:abstractNumId w:val="0"/>
  </w:num>
  <w:num w:numId="12" w16cid:durableId="1813017503">
    <w:abstractNumId w:val="1"/>
  </w:num>
  <w:num w:numId="13" w16cid:durableId="545026324">
    <w:abstractNumId w:val="2"/>
  </w:num>
  <w:num w:numId="14" w16cid:durableId="806627282">
    <w:abstractNumId w:val="23"/>
  </w:num>
  <w:num w:numId="15" w16cid:durableId="1817066632">
    <w:abstractNumId w:val="24"/>
  </w:num>
  <w:num w:numId="16" w16cid:durableId="1260869680">
    <w:abstractNumId w:val="17"/>
  </w:num>
  <w:num w:numId="17" w16cid:durableId="1374043672">
    <w:abstractNumId w:val="21"/>
  </w:num>
  <w:num w:numId="18" w16cid:durableId="2010789577">
    <w:abstractNumId w:val="9"/>
  </w:num>
  <w:num w:numId="19" w16cid:durableId="1187328731">
    <w:abstractNumId w:val="12"/>
  </w:num>
  <w:num w:numId="20" w16cid:durableId="2123453517">
    <w:abstractNumId w:val="6"/>
  </w:num>
  <w:num w:numId="21" w16cid:durableId="295180924">
    <w:abstractNumId w:val="0"/>
  </w:num>
  <w:num w:numId="22" w16cid:durableId="529806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8003616">
    <w:abstractNumId w:val="3"/>
  </w:num>
  <w:num w:numId="24" w16cid:durableId="454905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7570325">
    <w:abstractNumId w:val="14"/>
  </w:num>
  <w:num w:numId="26" w16cid:durableId="1127700885">
    <w:abstractNumId w:val="16"/>
  </w:num>
  <w:num w:numId="27" w16cid:durableId="43650225">
    <w:abstractNumId w:val="22"/>
  </w:num>
  <w:num w:numId="28" w16cid:durableId="5711633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0B5"/>
    <w:rsid w:val="00005C07"/>
    <w:rsid w:val="00011184"/>
    <w:rsid w:val="00032E0C"/>
    <w:rsid w:val="000349AA"/>
    <w:rsid w:val="00042641"/>
    <w:rsid w:val="00043096"/>
    <w:rsid w:val="00046AC3"/>
    <w:rsid w:val="0005220E"/>
    <w:rsid w:val="000556CC"/>
    <w:rsid w:val="0008306F"/>
    <w:rsid w:val="000879AE"/>
    <w:rsid w:val="00091F9B"/>
    <w:rsid w:val="000A02A8"/>
    <w:rsid w:val="000A11C1"/>
    <w:rsid w:val="000B675C"/>
    <w:rsid w:val="000B6A2F"/>
    <w:rsid w:val="000B7E27"/>
    <w:rsid w:val="000C0DA2"/>
    <w:rsid w:val="000C67A2"/>
    <w:rsid w:val="000E4F1F"/>
    <w:rsid w:val="000F2D64"/>
    <w:rsid w:val="00106E6B"/>
    <w:rsid w:val="0010753B"/>
    <w:rsid w:val="00112435"/>
    <w:rsid w:val="0011688D"/>
    <w:rsid w:val="001217C1"/>
    <w:rsid w:val="00131A63"/>
    <w:rsid w:val="00137C20"/>
    <w:rsid w:val="001414D2"/>
    <w:rsid w:val="00141E44"/>
    <w:rsid w:val="001425B7"/>
    <w:rsid w:val="00187343"/>
    <w:rsid w:val="001966C6"/>
    <w:rsid w:val="001D5E54"/>
    <w:rsid w:val="002159E3"/>
    <w:rsid w:val="00244BF9"/>
    <w:rsid w:val="002556C0"/>
    <w:rsid w:val="0027112F"/>
    <w:rsid w:val="002828BF"/>
    <w:rsid w:val="002B64C6"/>
    <w:rsid w:val="002D34A7"/>
    <w:rsid w:val="002D4D3D"/>
    <w:rsid w:val="002E5AAF"/>
    <w:rsid w:val="002E6186"/>
    <w:rsid w:val="002E6C89"/>
    <w:rsid w:val="002F7E2D"/>
    <w:rsid w:val="00300675"/>
    <w:rsid w:val="003014C7"/>
    <w:rsid w:val="00306F18"/>
    <w:rsid w:val="00312850"/>
    <w:rsid w:val="00325ADF"/>
    <w:rsid w:val="003271F1"/>
    <w:rsid w:val="00331D23"/>
    <w:rsid w:val="00343756"/>
    <w:rsid w:val="00347D57"/>
    <w:rsid w:val="00356385"/>
    <w:rsid w:val="003563F1"/>
    <w:rsid w:val="0035728F"/>
    <w:rsid w:val="00363C3C"/>
    <w:rsid w:val="00365C42"/>
    <w:rsid w:val="003666D0"/>
    <w:rsid w:val="00366EA6"/>
    <w:rsid w:val="00371591"/>
    <w:rsid w:val="0037226A"/>
    <w:rsid w:val="00374411"/>
    <w:rsid w:val="0037515B"/>
    <w:rsid w:val="00385052"/>
    <w:rsid w:val="00385EF6"/>
    <w:rsid w:val="00386679"/>
    <w:rsid w:val="00390FF7"/>
    <w:rsid w:val="00394EE4"/>
    <w:rsid w:val="003B49E6"/>
    <w:rsid w:val="003C3342"/>
    <w:rsid w:val="003C3B8B"/>
    <w:rsid w:val="003E1B31"/>
    <w:rsid w:val="003E7101"/>
    <w:rsid w:val="00401EBC"/>
    <w:rsid w:val="00416011"/>
    <w:rsid w:val="004365AE"/>
    <w:rsid w:val="004535A8"/>
    <w:rsid w:val="00464896"/>
    <w:rsid w:val="004A49BF"/>
    <w:rsid w:val="004A72FF"/>
    <w:rsid w:val="004B1E3D"/>
    <w:rsid w:val="004B41E2"/>
    <w:rsid w:val="004B6AAB"/>
    <w:rsid w:val="004C1CD3"/>
    <w:rsid w:val="004D2EB1"/>
    <w:rsid w:val="004E792F"/>
    <w:rsid w:val="00500A77"/>
    <w:rsid w:val="005060FF"/>
    <w:rsid w:val="00517BC9"/>
    <w:rsid w:val="00531469"/>
    <w:rsid w:val="0055345E"/>
    <w:rsid w:val="005538F0"/>
    <w:rsid w:val="005602AD"/>
    <w:rsid w:val="00564685"/>
    <w:rsid w:val="00565B9F"/>
    <w:rsid w:val="00566962"/>
    <w:rsid w:val="00573364"/>
    <w:rsid w:val="00585907"/>
    <w:rsid w:val="00587324"/>
    <w:rsid w:val="005A04D9"/>
    <w:rsid w:val="005B6EF1"/>
    <w:rsid w:val="005E21EF"/>
    <w:rsid w:val="005F28BC"/>
    <w:rsid w:val="006356E0"/>
    <w:rsid w:val="00642956"/>
    <w:rsid w:val="006609F3"/>
    <w:rsid w:val="00677AAC"/>
    <w:rsid w:val="00691D5C"/>
    <w:rsid w:val="00692627"/>
    <w:rsid w:val="006A2E03"/>
    <w:rsid w:val="006D0E54"/>
    <w:rsid w:val="006D7ADB"/>
    <w:rsid w:val="006F1492"/>
    <w:rsid w:val="006F249C"/>
    <w:rsid w:val="006F737D"/>
    <w:rsid w:val="007163D1"/>
    <w:rsid w:val="00721249"/>
    <w:rsid w:val="00723271"/>
    <w:rsid w:val="00730442"/>
    <w:rsid w:val="00735207"/>
    <w:rsid w:val="00747201"/>
    <w:rsid w:val="007666EB"/>
    <w:rsid w:val="00771924"/>
    <w:rsid w:val="00774455"/>
    <w:rsid w:val="00796F55"/>
    <w:rsid w:val="007A2408"/>
    <w:rsid w:val="007C1D7E"/>
    <w:rsid w:val="007C538A"/>
    <w:rsid w:val="007C6B80"/>
    <w:rsid w:val="007D1FC3"/>
    <w:rsid w:val="007F6442"/>
    <w:rsid w:val="007F6E2B"/>
    <w:rsid w:val="00805609"/>
    <w:rsid w:val="00816426"/>
    <w:rsid w:val="008174A4"/>
    <w:rsid w:val="00831999"/>
    <w:rsid w:val="00835384"/>
    <w:rsid w:val="00837B39"/>
    <w:rsid w:val="00865C26"/>
    <w:rsid w:val="0086702E"/>
    <w:rsid w:val="00873A04"/>
    <w:rsid w:val="00875514"/>
    <w:rsid w:val="008938A3"/>
    <w:rsid w:val="008B29FB"/>
    <w:rsid w:val="008B5745"/>
    <w:rsid w:val="008C0657"/>
    <w:rsid w:val="008C4BAE"/>
    <w:rsid w:val="008C5DD9"/>
    <w:rsid w:val="008D7338"/>
    <w:rsid w:val="008F3008"/>
    <w:rsid w:val="0091772D"/>
    <w:rsid w:val="00920D60"/>
    <w:rsid w:val="00921626"/>
    <w:rsid w:val="00933313"/>
    <w:rsid w:val="00936DDC"/>
    <w:rsid w:val="00960AEF"/>
    <w:rsid w:val="00966D9E"/>
    <w:rsid w:val="009875DA"/>
    <w:rsid w:val="00993B13"/>
    <w:rsid w:val="009A23CB"/>
    <w:rsid w:val="009A6BBF"/>
    <w:rsid w:val="009B151B"/>
    <w:rsid w:val="009B1B67"/>
    <w:rsid w:val="009C6A09"/>
    <w:rsid w:val="009D6849"/>
    <w:rsid w:val="009F46AA"/>
    <w:rsid w:val="00A33530"/>
    <w:rsid w:val="00A350D4"/>
    <w:rsid w:val="00A3693C"/>
    <w:rsid w:val="00A37B66"/>
    <w:rsid w:val="00A43117"/>
    <w:rsid w:val="00A53819"/>
    <w:rsid w:val="00A54F86"/>
    <w:rsid w:val="00A55097"/>
    <w:rsid w:val="00A56F6C"/>
    <w:rsid w:val="00A65235"/>
    <w:rsid w:val="00A90E00"/>
    <w:rsid w:val="00A92618"/>
    <w:rsid w:val="00A9760C"/>
    <w:rsid w:val="00AA0D97"/>
    <w:rsid w:val="00AB4C90"/>
    <w:rsid w:val="00AD2E7B"/>
    <w:rsid w:val="00B41FB7"/>
    <w:rsid w:val="00B428C9"/>
    <w:rsid w:val="00B4554E"/>
    <w:rsid w:val="00B778DA"/>
    <w:rsid w:val="00B81267"/>
    <w:rsid w:val="00B83F9E"/>
    <w:rsid w:val="00B91B61"/>
    <w:rsid w:val="00BA1561"/>
    <w:rsid w:val="00BB2AD1"/>
    <w:rsid w:val="00BB52DC"/>
    <w:rsid w:val="00BC69E2"/>
    <w:rsid w:val="00BC79CE"/>
    <w:rsid w:val="00BF2CEF"/>
    <w:rsid w:val="00C20A11"/>
    <w:rsid w:val="00C23258"/>
    <w:rsid w:val="00C453F7"/>
    <w:rsid w:val="00C506C9"/>
    <w:rsid w:val="00C553FC"/>
    <w:rsid w:val="00C6792C"/>
    <w:rsid w:val="00C845AD"/>
    <w:rsid w:val="00C92EC4"/>
    <w:rsid w:val="00CC6608"/>
    <w:rsid w:val="00CD5D9E"/>
    <w:rsid w:val="00CF00B5"/>
    <w:rsid w:val="00CF0F6C"/>
    <w:rsid w:val="00CF70B5"/>
    <w:rsid w:val="00D20C43"/>
    <w:rsid w:val="00D32A1F"/>
    <w:rsid w:val="00D42EAD"/>
    <w:rsid w:val="00D44E56"/>
    <w:rsid w:val="00D6206B"/>
    <w:rsid w:val="00D72302"/>
    <w:rsid w:val="00D87179"/>
    <w:rsid w:val="00D968CA"/>
    <w:rsid w:val="00DB14D1"/>
    <w:rsid w:val="00DB714C"/>
    <w:rsid w:val="00DC1193"/>
    <w:rsid w:val="00DE525F"/>
    <w:rsid w:val="00DF1956"/>
    <w:rsid w:val="00E1726F"/>
    <w:rsid w:val="00E220D2"/>
    <w:rsid w:val="00E31222"/>
    <w:rsid w:val="00E37B6A"/>
    <w:rsid w:val="00E807B5"/>
    <w:rsid w:val="00E82085"/>
    <w:rsid w:val="00E85D3A"/>
    <w:rsid w:val="00EA05D5"/>
    <w:rsid w:val="00EA2081"/>
    <w:rsid w:val="00EB6AC3"/>
    <w:rsid w:val="00ED24CE"/>
    <w:rsid w:val="00ED491C"/>
    <w:rsid w:val="00EE5397"/>
    <w:rsid w:val="00EE74DD"/>
    <w:rsid w:val="00EE7A39"/>
    <w:rsid w:val="00EF5FB2"/>
    <w:rsid w:val="00F008BA"/>
    <w:rsid w:val="00F02FB3"/>
    <w:rsid w:val="00F0462B"/>
    <w:rsid w:val="00F141D8"/>
    <w:rsid w:val="00F207A2"/>
    <w:rsid w:val="00F30D76"/>
    <w:rsid w:val="00F36DEB"/>
    <w:rsid w:val="00F5149E"/>
    <w:rsid w:val="00F76E5F"/>
    <w:rsid w:val="00F83C4D"/>
    <w:rsid w:val="00F906F3"/>
    <w:rsid w:val="00FA25F7"/>
    <w:rsid w:val="00FA43D7"/>
    <w:rsid w:val="00FB2BA1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D83B"/>
  <w15:docId w15:val="{892FB507-21DF-466B-A88A-1518D329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  <w:style w:type="paragraph" w:customStyle="1" w:styleId="Rientrocorpodeltesto22">
    <w:name w:val="Rientro corpo del testo 22"/>
    <w:basedOn w:val="Normale"/>
    <w:rsid w:val="00D42EAD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D34A7"/>
    <w:pPr>
      <w:spacing w:after="0" w:line="36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D34A7"/>
    <w:rPr>
      <w:rFonts w:ascii="Times New Roman" w:eastAsia="Times New Roman" w:hAnsi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A54F86"/>
    <w:pPr>
      <w:spacing w:after="0" w:line="240" w:lineRule="auto"/>
      <w:jc w:val="both"/>
    </w:pPr>
    <w:rPr>
      <w:rFonts w:ascii="Courier 12cpi" w:eastAsia="Times New Roman" w:hAnsi="Courier 12cpi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54F86"/>
    <w:rPr>
      <w:rFonts w:ascii="Courier 12cpi" w:eastAsia="Times New Roman" w:hAnsi="Courier 12cpi"/>
      <w:sz w:val="24"/>
    </w:rPr>
  </w:style>
  <w:style w:type="paragraph" w:styleId="Testocommento">
    <w:name w:val="annotation text"/>
    <w:basedOn w:val="Normale"/>
    <w:link w:val="TestocommentoCarattere"/>
    <w:rsid w:val="00A53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53819"/>
    <w:rPr>
      <w:rFonts w:ascii="Times New Roman" w:eastAsia="Times New Roman" w:hAnsi="Times New Roman"/>
    </w:rPr>
  </w:style>
  <w:style w:type="paragraph" w:customStyle="1" w:styleId="Default">
    <w:name w:val="Default"/>
    <w:rsid w:val="0081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1344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PRESIDE</cp:lastModifiedBy>
  <cp:revision>5</cp:revision>
  <cp:lastPrinted>2015-02-10T11:30:00Z</cp:lastPrinted>
  <dcterms:created xsi:type="dcterms:W3CDTF">2023-01-21T06:55:00Z</dcterms:created>
  <dcterms:modified xsi:type="dcterms:W3CDTF">2024-01-22T12:21:00Z</dcterms:modified>
</cp:coreProperties>
</file>